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FA" w:rsidRPr="00717DD8" w:rsidRDefault="00874F5F" w:rsidP="00880E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17DD8">
        <w:rPr>
          <w:rFonts w:ascii="Times New Roman" w:hAnsi="Times New Roman" w:cs="Times New Roman"/>
          <w:b/>
          <w:sz w:val="24"/>
          <w:szCs w:val="24"/>
          <w:u w:val="single"/>
        </w:rPr>
        <w:t>ANEXO I</w:t>
      </w:r>
    </w:p>
    <w:p w:rsidR="00880E93" w:rsidRPr="00D04ADB" w:rsidRDefault="00880E93" w:rsidP="00880E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E93" w:rsidRPr="00D04ADB" w:rsidRDefault="00880E93" w:rsidP="00880E93">
      <w:pPr>
        <w:numPr>
          <w:ilvl w:val="0"/>
          <w:numId w:val="13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ADB">
        <w:rPr>
          <w:rFonts w:ascii="Times New Roman" w:hAnsi="Times New Roman" w:cs="Times New Roman"/>
          <w:b/>
          <w:bCs/>
          <w:sz w:val="24"/>
          <w:szCs w:val="24"/>
        </w:rPr>
        <w:t>FICHA DE INSCRIÇÃO</w:t>
      </w:r>
    </w:p>
    <w:p w:rsidR="00880E93" w:rsidRPr="00D04ADB" w:rsidRDefault="00880E93" w:rsidP="00880E9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E93" w:rsidRPr="00D04ADB" w:rsidRDefault="00880E93" w:rsidP="00880E9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ADB">
        <w:rPr>
          <w:rFonts w:ascii="Times New Roman" w:hAnsi="Times New Roman" w:cs="Times New Roman"/>
          <w:b/>
          <w:bCs/>
          <w:sz w:val="24"/>
          <w:szCs w:val="24"/>
        </w:rPr>
        <w:t xml:space="preserve">INSCRIÇÃO Nº: </w:t>
      </w:r>
      <w:r w:rsidRPr="00F65B03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 xml:space="preserve">           </w:t>
      </w:r>
      <w:r w:rsidRPr="00D04ADB">
        <w:rPr>
          <w:rFonts w:ascii="Times New Roman" w:hAnsi="Times New Roman" w:cs="Times New Roman"/>
          <w:b/>
          <w:bCs/>
          <w:sz w:val="24"/>
          <w:szCs w:val="24"/>
        </w:rPr>
        <w:t xml:space="preserve">    Nº E NOME DA ÁREA ESCOLHIDA: </w:t>
      </w:r>
      <w:r w:rsidRPr="00F65B03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 xml:space="preserve">                               </w:t>
      </w:r>
    </w:p>
    <w:p w:rsidR="00880E93" w:rsidRPr="00D04ADB" w:rsidRDefault="00880E93" w:rsidP="00880E93">
      <w:pPr>
        <w:pStyle w:val="Ttulo3"/>
        <w:keepLines w:val="0"/>
        <w:numPr>
          <w:ilvl w:val="2"/>
          <w:numId w:val="13"/>
        </w:numPr>
        <w:suppressAutoHyphens/>
        <w:spacing w:before="0" w:line="360" w:lineRule="auto"/>
        <w:jc w:val="both"/>
        <w:rPr>
          <w:rFonts w:ascii="Times New Roman" w:hAnsi="Times New Roman"/>
        </w:rPr>
      </w:pPr>
      <w:r w:rsidRPr="00D04ADB">
        <w:rPr>
          <w:rFonts w:ascii="Times New Roman" w:hAnsi="Times New Roman"/>
        </w:rPr>
        <w:t xml:space="preserve">                     </w:t>
      </w:r>
    </w:p>
    <w:p w:rsidR="00880E93" w:rsidRPr="00D04ADB" w:rsidRDefault="00880E93" w:rsidP="00880E93">
      <w:pPr>
        <w:pStyle w:val="Ttulo3"/>
        <w:keepLines w:val="0"/>
        <w:numPr>
          <w:ilvl w:val="2"/>
          <w:numId w:val="13"/>
        </w:numPr>
        <w:suppressAutoHyphens/>
        <w:spacing w:before="0" w:line="360" w:lineRule="auto"/>
        <w:jc w:val="both"/>
        <w:rPr>
          <w:rFonts w:ascii="Times New Roman" w:hAnsi="Times New Roman"/>
        </w:rPr>
      </w:pPr>
      <w:r w:rsidRPr="00D04ADB">
        <w:rPr>
          <w:rFonts w:ascii="Times New Roman" w:hAnsi="Times New Roman"/>
        </w:rPr>
        <w:t xml:space="preserve">Ficha de Inscrição para Processo Seletivo Simplificado </w:t>
      </w:r>
    </w:p>
    <w:p w:rsidR="00880E93" w:rsidRPr="00D04ADB" w:rsidRDefault="00880E93" w:rsidP="00880E9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4ADB">
        <w:rPr>
          <w:rFonts w:ascii="Times New Roman" w:hAnsi="Times New Roman" w:cs="Times New Roman"/>
          <w:b/>
          <w:color w:val="FF0000"/>
          <w:sz w:val="24"/>
          <w:szCs w:val="24"/>
        </w:rPr>
        <w:t>Nome: (Sem abreviações)</w:t>
      </w: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111"/>
        <w:gridCol w:w="1869"/>
        <w:gridCol w:w="1743"/>
        <w:gridCol w:w="458"/>
        <w:gridCol w:w="61"/>
        <w:gridCol w:w="2080"/>
        <w:gridCol w:w="2050"/>
        <w:gridCol w:w="136"/>
        <w:gridCol w:w="136"/>
      </w:tblGrid>
      <w:tr w:rsidR="00880E93" w:rsidRPr="00D04ADB" w:rsidTr="00A32EA6">
        <w:trPr>
          <w:jc w:val="center"/>
        </w:trPr>
        <w:tc>
          <w:tcPr>
            <w:tcW w:w="8753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5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3" w:rsidRPr="00D04ADB" w:rsidTr="00A32EA6">
        <w:trPr>
          <w:jc w:val="center"/>
        </w:trPr>
        <w:tc>
          <w:tcPr>
            <w:tcW w:w="4229" w:type="dxa"/>
            <w:gridSpan w:val="4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sz w:val="24"/>
                <w:szCs w:val="24"/>
              </w:rPr>
              <w:t xml:space="preserve">Nº do Documento de Identidade: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3" w:rsidRPr="00D04ADB" w:rsidTr="00A32EA6">
        <w:trPr>
          <w:jc w:val="center"/>
        </w:trPr>
        <w:tc>
          <w:tcPr>
            <w:tcW w:w="422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45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5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3" w:rsidRPr="00D04ADB" w:rsidTr="00A32EA6">
        <w:trPr>
          <w:jc w:val="center"/>
        </w:trPr>
        <w:tc>
          <w:tcPr>
            <w:tcW w:w="4229" w:type="dxa"/>
            <w:gridSpan w:val="4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sz w:val="24"/>
                <w:szCs w:val="24"/>
              </w:rPr>
              <w:t xml:space="preserve">Data de </w:t>
            </w:r>
            <w:r w:rsidRPr="00D04ADB">
              <w:rPr>
                <w:rFonts w:ascii="Times New Roman" w:hAnsi="Times New Roman" w:cs="Times New Roman"/>
                <w:bCs/>
                <w:sz w:val="24"/>
                <w:szCs w:val="24"/>
              </w:rPr>
              <w:t>Nascimento: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3" w:rsidRPr="00D04ADB" w:rsidTr="00A32EA6">
        <w:trPr>
          <w:jc w:val="center"/>
        </w:trPr>
        <w:tc>
          <w:tcPr>
            <w:tcW w:w="422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45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5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3" w:rsidRPr="00D04ADB" w:rsidTr="00A32EA6">
        <w:trPr>
          <w:jc w:val="center"/>
        </w:trPr>
        <w:tc>
          <w:tcPr>
            <w:tcW w:w="8481" w:type="dxa"/>
            <w:gridSpan w:val="7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sz w:val="24"/>
                <w:szCs w:val="24"/>
              </w:rPr>
              <w:t>Endereço completo para correspondência (Rua, Avenida, Praça, etc.)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3" w:rsidRPr="00D04ADB" w:rsidTr="00A32EA6">
        <w:trPr>
          <w:jc w:val="center"/>
        </w:trPr>
        <w:tc>
          <w:tcPr>
            <w:tcW w:w="8753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5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3" w:rsidRPr="00D04ADB" w:rsidTr="00A32EA6">
        <w:trPr>
          <w:jc w:val="center"/>
        </w:trPr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sz w:val="24"/>
                <w:szCs w:val="24"/>
              </w:rPr>
              <w:t>Apto.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3" w:rsidRPr="00D04ADB" w:rsidTr="00A32EA6">
        <w:trPr>
          <w:jc w:val="center"/>
        </w:trPr>
        <w:tc>
          <w:tcPr>
            <w:tcW w:w="20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45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45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5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3" w:rsidRPr="00D04ADB" w:rsidTr="00A32EA6">
        <w:trPr>
          <w:jc w:val="center"/>
        </w:trPr>
        <w:tc>
          <w:tcPr>
            <w:tcW w:w="2002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4406" w:type="dxa"/>
            <w:gridSpan w:val="4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sz w:val="24"/>
                <w:szCs w:val="24"/>
              </w:rPr>
              <w:t>Cidade onde reside</w:t>
            </w:r>
          </w:p>
        </w:tc>
        <w:tc>
          <w:tcPr>
            <w:tcW w:w="2073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sz w:val="24"/>
                <w:szCs w:val="24"/>
              </w:rPr>
              <w:t>Estado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3" w:rsidRPr="00D04ADB" w:rsidTr="00A32EA6">
        <w:trPr>
          <w:jc w:val="center"/>
        </w:trPr>
        <w:tc>
          <w:tcPr>
            <w:tcW w:w="20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45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45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5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3" w:rsidRPr="00D04ADB" w:rsidTr="00A32EA6">
        <w:trPr>
          <w:jc w:val="center"/>
        </w:trPr>
        <w:tc>
          <w:tcPr>
            <w:tcW w:w="3766" w:type="dxa"/>
            <w:gridSpan w:val="3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715" w:type="dxa"/>
            <w:gridSpan w:val="4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DB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3" w:rsidRPr="00D04ADB" w:rsidTr="00A32EA6">
        <w:trPr>
          <w:jc w:val="center"/>
        </w:trPr>
        <w:tc>
          <w:tcPr>
            <w:tcW w:w="37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45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5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3" w:rsidRPr="00D04ADB" w:rsidTr="00A32EA6">
        <w:trPr>
          <w:jc w:val="center"/>
        </w:trPr>
        <w:tc>
          <w:tcPr>
            <w:tcW w:w="8481" w:type="dxa"/>
            <w:gridSpan w:val="7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CARGO ALMEJADO: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3" w:rsidRPr="00D04ADB" w:rsidTr="00A32EA6">
        <w:trPr>
          <w:jc w:val="center"/>
        </w:trPr>
        <w:tc>
          <w:tcPr>
            <w:tcW w:w="8753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5" w:type="dxa"/>
            </w:tcMar>
          </w:tcPr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3" w:rsidRPr="00D04ADB" w:rsidTr="00A32EA6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</w:tblCellMar>
        </w:tblPrEx>
        <w:trPr>
          <w:gridBefore w:val="1"/>
          <w:wBefore w:w="111" w:type="dxa"/>
          <w:jc w:val="center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0E93" w:rsidRPr="00D04ADB" w:rsidRDefault="00880E93" w:rsidP="00880E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sz w:val="24"/>
                <w:szCs w:val="24"/>
              </w:rPr>
              <w:t xml:space="preserve">A inscrição do candidato implicará o conhecimento e a tácita aceitação das normas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MINDURI</w:t>
            </w:r>
            <w:r w:rsidRPr="00D04ADB">
              <w:rPr>
                <w:rFonts w:ascii="Times New Roman" w:hAnsi="Times New Roman" w:cs="Times New Roman"/>
                <w:sz w:val="24"/>
                <w:szCs w:val="24"/>
              </w:rPr>
              <w:t>/MG, ____/____/____</w:t>
            </w:r>
          </w:p>
          <w:p w:rsidR="00880E93" w:rsidRPr="00D04ADB" w:rsidRDefault="00880E93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E93" w:rsidRDefault="00880E93" w:rsidP="00880E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E93" w:rsidRDefault="00880E93" w:rsidP="00880E93">
      <w:r>
        <w:br w:type="page"/>
      </w:r>
    </w:p>
    <w:p w:rsidR="00874F5F" w:rsidRPr="00717DD8" w:rsidRDefault="00874F5F" w:rsidP="00874F5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DD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ANEXO II</w:t>
      </w:r>
    </w:p>
    <w:p w:rsidR="00874F5F" w:rsidRPr="00717DD8" w:rsidRDefault="00874F5F" w:rsidP="00874F5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F5F" w:rsidRPr="00717DD8" w:rsidRDefault="00874F5F" w:rsidP="00874F5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DD8">
        <w:rPr>
          <w:rFonts w:ascii="Times New Roman" w:hAnsi="Times New Roman" w:cs="Times New Roman"/>
          <w:b/>
          <w:bCs/>
          <w:sz w:val="24"/>
          <w:szCs w:val="24"/>
        </w:rPr>
        <w:t>MODELO DE ATESTADO MÉDICO PARA PESSOAS COM DEFICIÊNCIA</w:t>
      </w:r>
      <w:r w:rsidR="00C76882" w:rsidRPr="00717DD8">
        <w:rPr>
          <w:rFonts w:ascii="Times New Roman" w:hAnsi="Times New Roman" w:cs="Times New Roman"/>
          <w:b/>
          <w:bCs/>
          <w:sz w:val="24"/>
          <w:szCs w:val="24"/>
        </w:rPr>
        <w:t xml:space="preserve"> – PEDIDO DE ATENDIMENTO ESPECIAL E/OU TEMPO ADICIONAL</w:t>
      </w:r>
    </w:p>
    <w:p w:rsidR="00874F5F" w:rsidRPr="00717DD8" w:rsidRDefault="00874F5F" w:rsidP="00874F5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F5F" w:rsidRPr="00717DD8" w:rsidRDefault="00874F5F" w:rsidP="00874F5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DD8">
        <w:rPr>
          <w:rFonts w:ascii="Times New Roman" w:hAnsi="Times New Roman" w:cs="Times New Roman"/>
          <w:b/>
          <w:bCs/>
          <w:sz w:val="24"/>
          <w:szCs w:val="24"/>
        </w:rPr>
        <w:t>Atesto para os devidos fins de direito que o Senhor _____________________________________________ é portador (a) da deficiência ______________________________________ código internacional da doença (CID) __________, sendo compatível à deficiência apresentada pelo paciente com as atribuições do cargo de ____________________________ disponibilizado no Processo Seletivo Simplificado.................... conforme Edital.</w:t>
      </w:r>
    </w:p>
    <w:p w:rsidR="00874F5F" w:rsidRPr="00717DD8" w:rsidRDefault="00874F5F" w:rsidP="00874F5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F5F" w:rsidRPr="00717DD8" w:rsidRDefault="00874F5F" w:rsidP="00874F5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F5F" w:rsidRPr="00717DD8" w:rsidRDefault="00874F5F" w:rsidP="00874F5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DD8">
        <w:rPr>
          <w:rFonts w:ascii="Times New Roman" w:hAnsi="Times New Roman" w:cs="Times New Roman"/>
          <w:b/>
          <w:bCs/>
          <w:sz w:val="24"/>
          <w:szCs w:val="24"/>
        </w:rPr>
        <w:t>Data: ____/____/____</w:t>
      </w:r>
    </w:p>
    <w:p w:rsidR="00874F5F" w:rsidRPr="00717DD8" w:rsidRDefault="00874F5F" w:rsidP="00874F5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F5F" w:rsidRPr="00717DD8" w:rsidRDefault="00874F5F" w:rsidP="00874F5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DD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:rsidR="00874F5F" w:rsidRPr="00717DD8" w:rsidRDefault="00874F5F" w:rsidP="00874F5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DD8">
        <w:rPr>
          <w:rFonts w:ascii="Times New Roman" w:hAnsi="Times New Roman" w:cs="Times New Roman"/>
          <w:b/>
          <w:bCs/>
          <w:sz w:val="24"/>
          <w:szCs w:val="24"/>
        </w:rPr>
        <w:t>Assinatura CRM</w:t>
      </w:r>
    </w:p>
    <w:p w:rsidR="00874F5F" w:rsidRPr="00717DD8" w:rsidRDefault="00874F5F" w:rsidP="00874F5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F5F" w:rsidRPr="00717DD8" w:rsidRDefault="00874F5F" w:rsidP="00874F5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DD8">
        <w:rPr>
          <w:rFonts w:ascii="Times New Roman" w:hAnsi="Times New Roman" w:cs="Times New Roman"/>
          <w:b/>
          <w:bCs/>
          <w:sz w:val="24"/>
          <w:szCs w:val="24"/>
        </w:rPr>
        <w:t>Nome, assinatura e número do CRM do Médico, caso contrário, o atestado não terá validade.</w:t>
      </w:r>
    </w:p>
    <w:p w:rsidR="00874F5F" w:rsidRPr="00717DD8" w:rsidRDefault="00874F5F" w:rsidP="00874F5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F5F" w:rsidRPr="00717DD8" w:rsidRDefault="00874F5F" w:rsidP="00874F5F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D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4F5F" w:rsidRPr="00717DD8" w:rsidRDefault="00874F5F" w:rsidP="00874F5F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D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ANEXO I</w:t>
      </w:r>
      <w:r w:rsidR="007F0A88" w:rsidRPr="00717DD8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:rsidR="00874F5F" w:rsidRPr="00717DD8" w:rsidRDefault="00874F5F" w:rsidP="00874F5F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F5F" w:rsidRPr="00717DD8" w:rsidRDefault="00874F5F" w:rsidP="00874F5F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D8">
        <w:rPr>
          <w:rFonts w:ascii="Times New Roman" w:hAnsi="Times New Roman" w:cs="Times New Roman"/>
          <w:b/>
          <w:sz w:val="24"/>
          <w:szCs w:val="24"/>
        </w:rPr>
        <w:t>REQUERIMENTO PARA RECURSO</w:t>
      </w:r>
    </w:p>
    <w:p w:rsidR="00874F5F" w:rsidRPr="00717DD8" w:rsidRDefault="00874F5F" w:rsidP="00874F5F">
      <w:pPr>
        <w:shd w:val="clear" w:color="auto" w:fill="FFFFFF"/>
        <w:spacing w:line="33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6" w:type="dxa"/>
        <w:tblLayout w:type="fixed"/>
        <w:tblCellMar>
          <w:top w:w="45" w:type="dxa"/>
          <w:left w:w="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616"/>
        <w:gridCol w:w="3963"/>
      </w:tblGrid>
      <w:tr w:rsidR="00874F5F" w:rsidRPr="00717DD8" w:rsidTr="00A55EA9">
        <w:tc>
          <w:tcPr>
            <w:tcW w:w="95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4F5F" w:rsidRPr="00717DD8" w:rsidRDefault="00874F5F" w:rsidP="00A55EA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D8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</w:tr>
      <w:tr w:rsidR="00874F5F" w:rsidRPr="00717DD8" w:rsidTr="00A55EA9">
        <w:tc>
          <w:tcPr>
            <w:tcW w:w="95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4F5F" w:rsidRPr="00717DD8" w:rsidRDefault="00874F5F" w:rsidP="00A55EA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D8">
              <w:rPr>
                <w:rFonts w:ascii="Times New Roman" w:hAnsi="Times New Roman" w:cs="Times New Roman"/>
                <w:b/>
                <w:sz w:val="24"/>
                <w:szCs w:val="24"/>
              </w:rPr>
              <w:t>Candidato:</w:t>
            </w:r>
          </w:p>
        </w:tc>
      </w:tr>
      <w:tr w:rsidR="00874F5F" w:rsidRPr="00717DD8" w:rsidTr="00A55EA9">
        <w:tc>
          <w:tcPr>
            <w:tcW w:w="5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874F5F" w:rsidRPr="00717DD8" w:rsidRDefault="00874F5F" w:rsidP="00A55EA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D8">
              <w:rPr>
                <w:rFonts w:ascii="Times New Roman" w:hAnsi="Times New Roman" w:cs="Times New Roman"/>
                <w:b/>
                <w:sz w:val="24"/>
                <w:szCs w:val="24"/>
              </w:rPr>
              <w:t>Inscrição:</w:t>
            </w:r>
          </w:p>
        </w:tc>
        <w:tc>
          <w:tcPr>
            <w:tcW w:w="3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4F5F" w:rsidRPr="00717DD8" w:rsidRDefault="00874F5F" w:rsidP="00A55EA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D8">
              <w:rPr>
                <w:rFonts w:ascii="Times New Roman" w:hAnsi="Times New Roman" w:cs="Times New Roman"/>
                <w:b/>
                <w:sz w:val="24"/>
                <w:szCs w:val="24"/>
              </w:rPr>
              <w:t>Documento:</w:t>
            </w:r>
          </w:p>
        </w:tc>
      </w:tr>
      <w:tr w:rsidR="00874F5F" w:rsidRPr="00717DD8" w:rsidTr="00A55EA9">
        <w:tc>
          <w:tcPr>
            <w:tcW w:w="5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874F5F" w:rsidRPr="00717DD8" w:rsidRDefault="00874F5F" w:rsidP="00A55EA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D8">
              <w:rPr>
                <w:rFonts w:ascii="Times New Roman" w:hAnsi="Times New Roman" w:cs="Times New Roman"/>
                <w:b/>
                <w:sz w:val="24"/>
                <w:szCs w:val="24"/>
              </w:rPr>
              <w:t>Cargo Pretendido:</w:t>
            </w:r>
          </w:p>
        </w:tc>
        <w:tc>
          <w:tcPr>
            <w:tcW w:w="3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4F5F" w:rsidRPr="00717DD8" w:rsidRDefault="00874F5F" w:rsidP="00A55EA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D8">
              <w:rPr>
                <w:rFonts w:ascii="Times New Roman" w:hAnsi="Times New Roman" w:cs="Times New Roman"/>
                <w:b/>
                <w:sz w:val="24"/>
                <w:szCs w:val="24"/>
              </w:rPr>
              <w:t>Fone:</w:t>
            </w:r>
          </w:p>
        </w:tc>
      </w:tr>
    </w:tbl>
    <w:p w:rsidR="00874F5F" w:rsidRPr="00717DD8" w:rsidRDefault="00874F5F" w:rsidP="00874F5F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F5F" w:rsidRPr="00717DD8" w:rsidRDefault="00874F5F" w:rsidP="00874F5F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DD8">
        <w:rPr>
          <w:rFonts w:ascii="Times New Roman" w:hAnsi="Times New Roman" w:cs="Times New Roman"/>
          <w:b/>
          <w:sz w:val="24"/>
          <w:szCs w:val="24"/>
        </w:rPr>
        <w:t xml:space="preserve">À BANCA EXAMINADORA -PROCESSO </w:t>
      </w:r>
      <w:r w:rsidR="00F65B03">
        <w:rPr>
          <w:rFonts w:ascii="Times New Roman" w:hAnsi="Times New Roman" w:cs="Times New Roman"/>
          <w:b/>
          <w:sz w:val="24"/>
          <w:szCs w:val="24"/>
        </w:rPr>
        <w:t>SELETIVO MUNICÍPIO DE MINDURI</w:t>
      </w:r>
      <w:r w:rsidRPr="00717DD8">
        <w:rPr>
          <w:rFonts w:ascii="Times New Roman" w:hAnsi="Times New Roman" w:cs="Times New Roman"/>
          <w:b/>
          <w:sz w:val="24"/>
          <w:szCs w:val="24"/>
        </w:rPr>
        <w:t>/MG</w:t>
      </w:r>
    </w:p>
    <w:p w:rsidR="00874F5F" w:rsidRPr="00717DD8" w:rsidRDefault="00874F5F" w:rsidP="00874F5F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6" w:type="dxa"/>
        <w:tblLayout w:type="fixed"/>
        <w:tblCellMar>
          <w:top w:w="45" w:type="dxa"/>
          <w:left w:w="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303"/>
        <w:gridCol w:w="4276"/>
      </w:tblGrid>
      <w:tr w:rsidR="00874F5F" w:rsidRPr="00717DD8" w:rsidTr="00A55EA9">
        <w:tc>
          <w:tcPr>
            <w:tcW w:w="95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4F5F" w:rsidRPr="00717DD8" w:rsidRDefault="00874F5F" w:rsidP="00A55EA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D8">
              <w:rPr>
                <w:rFonts w:ascii="Times New Roman" w:hAnsi="Times New Roman" w:cs="Times New Roman"/>
                <w:b/>
                <w:sz w:val="24"/>
                <w:szCs w:val="24"/>
              </w:rPr>
              <w:t>O PRESENTE RECURSO REFERE-SE A</w:t>
            </w:r>
          </w:p>
        </w:tc>
      </w:tr>
      <w:tr w:rsidR="00874F5F" w:rsidRPr="00717DD8" w:rsidTr="00A55EA9">
        <w:tc>
          <w:tcPr>
            <w:tcW w:w="5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874F5F" w:rsidRPr="00717DD8" w:rsidRDefault="00874F5F" w:rsidP="00A55EA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D8">
              <w:rPr>
                <w:rFonts w:ascii="Times New Roman" w:hAnsi="Times New Roman" w:cs="Times New Roman"/>
                <w:b/>
                <w:sz w:val="24"/>
                <w:szCs w:val="24"/>
              </w:rPr>
              <w:t>( ) Homologação de Inscrição</w:t>
            </w:r>
          </w:p>
        </w:tc>
        <w:tc>
          <w:tcPr>
            <w:tcW w:w="427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4F5F" w:rsidRPr="00717DD8" w:rsidRDefault="00874F5F" w:rsidP="00A55EA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D8">
              <w:rPr>
                <w:rFonts w:ascii="Times New Roman" w:hAnsi="Times New Roman" w:cs="Times New Roman"/>
                <w:b/>
                <w:sz w:val="24"/>
                <w:szCs w:val="24"/>
              </w:rPr>
              <w:t>( ) Outros (Especificar):</w:t>
            </w:r>
          </w:p>
        </w:tc>
      </w:tr>
      <w:tr w:rsidR="00874F5F" w:rsidRPr="00717DD8" w:rsidTr="00A55EA9">
        <w:tc>
          <w:tcPr>
            <w:tcW w:w="5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874F5F" w:rsidRPr="00717DD8" w:rsidRDefault="00874F5F" w:rsidP="00A55EA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D8">
              <w:rPr>
                <w:rFonts w:ascii="Times New Roman" w:hAnsi="Times New Roman" w:cs="Times New Roman"/>
                <w:b/>
                <w:sz w:val="24"/>
                <w:szCs w:val="24"/>
              </w:rPr>
              <w:t>( ) Questões da Prova Escrita</w:t>
            </w:r>
          </w:p>
        </w:tc>
        <w:tc>
          <w:tcPr>
            <w:tcW w:w="427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4F5F" w:rsidRPr="00717DD8" w:rsidRDefault="00874F5F" w:rsidP="00A5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F5F" w:rsidRPr="00717DD8" w:rsidTr="00A55EA9">
        <w:tc>
          <w:tcPr>
            <w:tcW w:w="5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vAlign w:val="center"/>
          </w:tcPr>
          <w:p w:rsidR="00874F5F" w:rsidRPr="00717DD8" w:rsidRDefault="00874F5F" w:rsidP="00A55EA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D8">
              <w:rPr>
                <w:rFonts w:ascii="Times New Roman" w:hAnsi="Times New Roman" w:cs="Times New Roman"/>
                <w:b/>
                <w:sz w:val="24"/>
                <w:szCs w:val="24"/>
              </w:rPr>
              <w:t>( ) Resultado da Prova Escrita</w:t>
            </w:r>
          </w:p>
        </w:tc>
        <w:tc>
          <w:tcPr>
            <w:tcW w:w="427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4F5F" w:rsidRPr="00717DD8" w:rsidRDefault="00874F5F" w:rsidP="00A5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F5F" w:rsidRPr="00717DD8" w:rsidTr="00A55EA9">
        <w:tc>
          <w:tcPr>
            <w:tcW w:w="95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4F5F" w:rsidRPr="00717DD8" w:rsidRDefault="00874F5F" w:rsidP="00A55EA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D8">
              <w:rPr>
                <w:rFonts w:ascii="Times New Roman" w:hAnsi="Times New Roman" w:cs="Times New Roman"/>
                <w:b/>
                <w:sz w:val="24"/>
                <w:szCs w:val="24"/>
              </w:rPr>
              <w:t>JUSTIFICATIVA DO CANDIDATO</w:t>
            </w:r>
          </w:p>
          <w:p w:rsidR="00874F5F" w:rsidRPr="00717DD8" w:rsidRDefault="00874F5F" w:rsidP="00A55EA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F5F" w:rsidRPr="00717DD8" w:rsidRDefault="00874F5F" w:rsidP="00A55EA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F5F" w:rsidRPr="00717DD8" w:rsidRDefault="00874F5F" w:rsidP="00A55EA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4F5F" w:rsidRPr="00717DD8" w:rsidRDefault="00874F5F" w:rsidP="00874F5F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F5F" w:rsidRPr="00717DD8" w:rsidRDefault="00880E93" w:rsidP="00874F5F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MINDURI</w:t>
      </w:r>
      <w:r w:rsidR="00874F5F" w:rsidRPr="00717DD8">
        <w:rPr>
          <w:rFonts w:ascii="Times New Roman" w:hAnsi="Times New Roman" w:cs="Times New Roman"/>
          <w:b/>
          <w:sz w:val="24"/>
          <w:szCs w:val="24"/>
        </w:rPr>
        <w:t>, (MG), ______de _______________________de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74F5F" w:rsidRPr="00717DD8">
        <w:rPr>
          <w:rFonts w:ascii="Times New Roman" w:hAnsi="Times New Roman" w:cs="Times New Roman"/>
          <w:b/>
          <w:sz w:val="24"/>
          <w:szCs w:val="24"/>
        </w:rPr>
        <w:t>.</w:t>
      </w:r>
    </w:p>
    <w:p w:rsidR="00874F5F" w:rsidRPr="00717DD8" w:rsidRDefault="00874F5F" w:rsidP="00874F5F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F5F" w:rsidRPr="00717DD8" w:rsidRDefault="00874F5F" w:rsidP="00874F5F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F5F" w:rsidRDefault="00874F5F" w:rsidP="00825200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D8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717DD8">
        <w:rPr>
          <w:rFonts w:ascii="Times New Roman" w:hAnsi="Times New Roman" w:cs="Times New Roman"/>
          <w:b/>
          <w:sz w:val="24"/>
          <w:szCs w:val="24"/>
        </w:rPr>
        <w:br/>
        <w:t>Assinatura do candidato</w:t>
      </w:r>
    </w:p>
    <w:p w:rsidR="00BC7C3F" w:rsidRDefault="00BC7C3F" w:rsidP="00BC7C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ANEXO IV</w:t>
      </w:r>
    </w:p>
    <w:p w:rsidR="00BC7C3F" w:rsidRPr="00BC7C3F" w:rsidRDefault="00BC7C3F" w:rsidP="00BC7C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7C3F" w:rsidRDefault="00BC7C3F" w:rsidP="00BC7C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00F">
        <w:rPr>
          <w:rFonts w:ascii="Times New Roman" w:hAnsi="Times New Roman" w:cs="Times New Roman"/>
          <w:b/>
          <w:color w:val="000000"/>
          <w:sz w:val="24"/>
          <w:szCs w:val="24"/>
        </w:rPr>
        <w:t>REQUERIMENTO DE ISENÇÃO DA TAXA DE INSCRIÇÃO</w:t>
      </w:r>
    </w:p>
    <w:p w:rsidR="00BC7C3F" w:rsidRPr="009A600F" w:rsidRDefault="00BC7C3F" w:rsidP="00BC7C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3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45" w:type="dxa"/>
          <w:left w:w="21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04"/>
        <w:gridCol w:w="3535"/>
      </w:tblGrid>
      <w:tr w:rsidR="00BC7C3F" w:rsidRPr="00D04ADB" w:rsidTr="00A32EA6">
        <w:tc>
          <w:tcPr>
            <w:tcW w:w="952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1" w:type="dxa"/>
            </w:tcMar>
            <w:vAlign w:val="center"/>
          </w:tcPr>
          <w:p w:rsidR="00BC7C3F" w:rsidRPr="00D04ADB" w:rsidRDefault="00BC7C3F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IDENTIFICAÇÃO DO CANDIDATO</w:t>
            </w:r>
          </w:p>
        </w:tc>
      </w:tr>
      <w:tr w:rsidR="00BC7C3F" w:rsidRPr="00D04ADB" w:rsidTr="00A32EA6">
        <w:tc>
          <w:tcPr>
            <w:tcW w:w="952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1" w:type="dxa"/>
            </w:tcMar>
            <w:vAlign w:val="center"/>
          </w:tcPr>
          <w:p w:rsidR="00BC7C3F" w:rsidRPr="00D04ADB" w:rsidRDefault="00BC7C3F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</w:tr>
      <w:tr w:rsidR="00BC7C3F" w:rsidRPr="00D04ADB" w:rsidTr="00A32EA6">
        <w:tc>
          <w:tcPr>
            <w:tcW w:w="5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left w:w="21" w:type="dxa"/>
            </w:tcMar>
            <w:vAlign w:val="center"/>
          </w:tcPr>
          <w:p w:rsidR="00BC7C3F" w:rsidRPr="00D04ADB" w:rsidRDefault="00BC7C3F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Inscrição: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1" w:type="dxa"/>
            </w:tcMar>
            <w:vAlign w:val="center"/>
          </w:tcPr>
          <w:p w:rsidR="00BC7C3F" w:rsidRPr="00D04ADB" w:rsidRDefault="00BC7C3F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Documento:</w:t>
            </w:r>
          </w:p>
        </w:tc>
      </w:tr>
      <w:tr w:rsidR="00BC7C3F" w:rsidRPr="00D04ADB" w:rsidTr="00A32EA6">
        <w:tc>
          <w:tcPr>
            <w:tcW w:w="5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left w:w="21" w:type="dxa"/>
            </w:tcMar>
            <w:vAlign w:val="center"/>
          </w:tcPr>
          <w:p w:rsidR="00BC7C3F" w:rsidRPr="00D04ADB" w:rsidRDefault="00BC7C3F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Cargo Pretendido: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1" w:type="dxa"/>
            </w:tcMar>
            <w:vAlign w:val="center"/>
          </w:tcPr>
          <w:p w:rsidR="00BC7C3F" w:rsidRPr="00D04ADB" w:rsidRDefault="00BC7C3F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Fone:</w:t>
            </w:r>
          </w:p>
        </w:tc>
      </w:tr>
      <w:tr w:rsidR="00BC7C3F" w:rsidRPr="00D04ADB" w:rsidTr="00A32EA6">
        <w:tc>
          <w:tcPr>
            <w:tcW w:w="5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left w:w="21" w:type="dxa"/>
            </w:tcMar>
            <w:vAlign w:val="center"/>
          </w:tcPr>
          <w:p w:rsidR="00BC7C3F" w:rsidRPr="00D04ADB" w:rsidRDefault="00BC7C3F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1" w:type="dxa"/>
            </w:tcMar>
            <w:vAlign w:val="center"/>
          </w:tcPr>
          <w:p w:rsidR="00BC7C3F" w:rsidRPr="00D04ADB" w:rsidRDefault="00BC7C3F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Celular:</w:t>
            </w:r>
          </w:p>
        </w:tc>
      </w:tr>
    </w:tbl>
    <w:p w:rsidR="00BC7C3F" w:rsidRPr="00D04ADB" w:rsidRDefault="00BC7C3F" w:rsidP="00BC7C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DB">
        <w:rPr>
          <w:rFonts w:ascii="Times New Roman" w:hAnsi="Times New Roman" w:cs="Times New Roman"/>
          <w:color w:val="000000"/>
          <w:sz w:val="24"/>
          <w:szCs w:val="24"/>
        </w:rPr>
        <w:t xml:space="preserve">À Comissão Organizadora do Processo Seletivo Simplificado da Prefeitura Municipal de </w:t>
      </w:r>
      <w:r>
        <w:rPr>
          <w:rFonts w:ascii="Times New Roman" w:hAnsi="Times New Roman" w:cs="Times New Roman"/>
          <w:color w:val="000000"/>
          <w:sz w:val="24"/>
          <w:szCs w:val="24"/>
        </w:rPr>
        <w:t>Minduri</w:t>
      </w:r>
      <w:r w:rsidRPr="00D04ADB">
        <w:rPr>
          <w:rFonts w:ascii="Times New Roman" w:hAnsi="Times New Roman" w:cs="Times New Roman"/>
          <w:color w:val="000000"/>
          <w:sz w:val="24"/>
          <w:szCs w:val="24"/>
        </w:rPr>
        <w:t>(MG). Solicito isenção da taxa de inscrição pelo seguinte motivo:</w:t>
      </w:r>
    </w:p>
    <w:p w:rsidR="00BC7C3F" w:rsidRPr="00D04ADB" w:rsidRDefault="00BC7C3F" w:rsidP="00BC7C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4ADB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D04ADB">
        <w:rPr>
          <w:rFonts w:ascii="Times New Roman" w:hAnsi="Times New Roman" w:cs="Times New Roman"/>
          <w:color w:val="000000"/>
          <w:sz w:val="24"/>
          <w:szCs w:val="24"/>
        </w:rPr>
        <w:t xml:space="preserve"> Por enquadrar-me em família de baixa ou em situação de vulnerabilidade, conforme declaração do Serviço Social do Município de minha residência.</w:t>
      </w:r>
    </w:p>
    <w:p w:rsidR="00BC7C3F" w:rsidRPr="00D04ADB" w:rsidRDefault="00BC7C3F" w:rsidP="00BC7C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Minduri</w:t>
      </w:r>
      <w:r w:rsidRPr="00D04ADB">
        <w:rPr>
          <w:rFonts w:ascii="Times New Roman" w:hAnsi="Times New Roman" w:cs="Times New Roman"/>
          <w:color w:val="000000"/>
          <w:sz w:val="24"/>
          <w:szCs w:val="24"/>
        </w:rPr>
        <w:t xml:space="preserve"> (MG), ________de _________________de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04A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C3F" w:rsidRPr="00D04ADB" w:rsidRDefault="00BC7C3F" w:rsidP="00BC7C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D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D04ADB">
        <w:rPr>
          <w:rFonts w:ascii="Times New Roman" w:hAnsi="Times New Roman" w:cs="Times New Roman"/>
          <w:color w:val="000000"/>
          <w:sz w:val="24"/>
          <w:szCs w:val="24"/>
        </w:rPr>
        <w:br/>
        <w:t>Visto de Recebimento</w:t>
      </w:r>
    </w:p>
    <w:p w:rsidR="00BC7C3F" w:rsidRPr="00D04ADB" w:rsidRDefault="00BC7C3F" w:rsidP="00BC7C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D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D04ADB">
        <w:rPr>
          <w:rFonts w:ascii="Times New Roman" w:hAnsi="Times New Roman" w:cs="Times New Roman"/>
          <w:color w:val="000000"/>
          <w:sz w:val="24"/>
          <w:szCs w:val="24"/>
        </w:rPr>
        <w:br/>
        <w:t>Assinatura do candidato</w:t>
      </w:r>
    </w:p>
    <w:p w:rsidR="00BC7C3F" w:rsidRPr="00D04ADB" w:rsidRDefault="00BC7C3F" w:rsidP="00BC7C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DB">
        <w:rPr>
          <w:rFonts w:ascii="Times New Roman" w:hAnsi="Times New Roman" w:cs="Times New Roman"/>
          <w:color w:val="000000"/>
          <w:sz w:val="24"/>
          <w:szCs w:val="24"/>
        </w:rPr>
        <w:t>------------------------------------</w:t>
      </w:r>
      <w:r w:rsidR="00F65B0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65B03" w:rsidRPr="00D04ADB">
        <w:rPr>
          <w:rFonts w:ascii="Times New Roman" w:hAnsi="Times New Roman" w:cs="Times New Roman"/>
          <w:color w:val="000000"/>
          <w:sz w:val="24"/>
          <w:szCs w:val="24"/>
        </w:rPr>
        <w:t xml:space="preserve">Destaque </w:t>
      </w:r>
      <w:proofErr w:type="gramStart"/>
      <w:r w:rsidR="00F65B03" w:rsidRPr="00D04ADB">
        <w:rPr>
          <w:rFonts w:ascii="Times New Roman" w:hAnsi="Times New Roman" w:cs="Times New Roman"/>
          <w:color w:val="000000"/>
          <w:sz w:val="24"/>
          <w:szCs w:val="24"/>
        </w:rPr>
        <w:t xml:space="preserve">aqui </w:t>
      </w:r>
      <w:r w:rsidR="00F65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ADB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</w:t>
      </w:r>
      <w:proofErr w:type="gramEnd"/>
    </w:p>
    <w:p w:rsidR="00BC7C3F" w:rsidRPr="00D04ADB" w:rsidRDefault="00BC7C3F" w:rsidP="00BC7C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DB">
        <w:rPr>
          <w:rFonts w:ascii="Times New Roman" w:hAnsi="Times New Roman" w:cs="Times New Roman"/>
          <w:color w:val="000000"/>
          <w:sz w:val="24"/>
          <w:szCs w:val="24"/>
        </w:rPr>
        <w:t>REQUERIMENTO DE ISENÇÃO DA TAXA DE INSCRIÇÃO</w:t>
      </w:r>
    </w:p>
    <w:tbl>
      <w:tblPr>
        <w:tblW w:w="0" w:type="auto"/>
        <w:tblInd w:w="3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45" w:type="dxa"/>
          <w:left w:w="21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04"/>
        <w:gridCol w:w="3535"/>
      </w:tblGrid>
      <w:tr w:rsidR="00BC7C3F" w:rsidRPr="00D04ADB" w:rsidTr="00A32EA6">
        <w:tc>
          <w:tcPr>
            <w:tcW w:w="952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1" w:type="dxa"/>
            </w:tcMar>
            <w:vAlign w:val="center"/>
          </w:tcPr>
          <w:p w:rsidR="00BC7C3F" w:rsidRPr="00D04ADB" w:rsidRDefault="00BC7C3F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IDENTIFICAÇÃO DO CANDIDATO</w:t>
            </w:r>
          </w:p>
        </w:tc>
      </w:tr>
      <w:tr w:rsidR="00BC7C3F" w:rsidRPr="00D04ADB" w:rsidTr="00A32EA6">
        <w:tc>
          <w:tcPr>
            <w:tcW w:w="952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1" w:type="dxa"/>
            </w:tcMar>
            <w:vAlign w:val="center"/>
          </w:tcPr>
          <w:p w:rsidR="00BC7C3F" w:rsidRPr="00D04ADB" w:rsidRDefault="00BC7C3F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</w:tr>
      <w:tr w:rsidR="00BC7C3F" w:rsidRPr="00D04ADB" w:rsidTr="00A32EA6">
        <w:tc>
          <w:tcPr>
            <w:tcW w:w="5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left w:w="21" w:type="dxa"/>
            </w:tcMar>
            <w:vAlign w:val="center"/>
          </w:tcPr>
          <w:p w:rsidR="00BC7C3F" w:rsidRPr="00D04ADB" w:rsidRDefault="00BC7C3F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Inscrição: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1" w:type="dxa"/>
            </w:tcMar>
            <w:vAlign w:val="center"/>
          </w:tcPr>
          <w:p w:rsidR="00BC7C3F" w:rsidRPr="00D04ADB" w:rsidRDefault="00BC7C3F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Documento:</w:t>
            </w:r>
          </w:p>
        </w:tc>
      </w:tr>
      <w:tr w:rsidR="00BC7C3F" w:rsidRPr="00D04ADB" w:rsidTr="00A32EA6">
        <w:tc>
          <w:tcPr>
            <w:tcW w:w="5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left w:w="21" w:type="dxa"/>
            </w:tcMar>
            <w:vAlign w:val="center"/>
          </w:tcPr>
          <w:p w:rsidR="00BC7C3F" w:rsidRPr="00D04ADB" w:rsidRDefault="00BC7C3F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Cargo Pretendido:</w:t>
            </w:r>
          </w:p>
        </w:tc>
        <w:tc>
          <w:tcPr>
            <w:tcW w:w="3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1" w:type="dxa"/>
            </w:tcMar>
            <w:vAlign w:val="center"/>
          </w:tcPr>
          <w:p w:rsidR="00BC7C3F" w:rsidRPr="00D04ADB" w:rsidRDefault="00BC7C3F" w:rsidP="00A32EA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Fone:</w:t>
            </w:r>
          </w:p>
        </w:tc>
      </w:tr>
    </w:tbl>
    <w:p w:rsidR="00BC7C3F" w:rsidRDefault="00BC7C3F" w:rsidP="00BC7C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C3F" w:rsidRDefault="00BC7C3F" w:rsidP="00BC7C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MINDURI</w:t>
      </w:r>
      <w:r w:rsidRPr="00D04ADB">
        <w:rPr>
          <w:rFonts w:ascii="Times New Roman" w:hAnsi="Times New Roman" w:cs="Times New Roman"/>
          <w:color w:val="000000"/>
          <w:sz w:val="24"/>
          <w:szCs w:val="24"/>
        </w:rPr>
        <w:t>, (MG), ________de ___________________de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04A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5A52" w:rsidRDefault="00035A52" w:rsidP="00BC7C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A52" w:rsidRDefault="00035A52" w:rsidP="00BC7C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A52" w:rsidRDefault="00035A52" w:rsidP="00BC7C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A52" w:rsidRDefault="00035A52" w:rsidP="00035A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ANEXO V</w:t>
      </w:r>
    </w:p>
    <w:p w:rsidR="00035A52" w:rsidRDefault="00035A52" w:rsidP="00035A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ZONEAMENTO </w:t>
      </w:r>
    </w:p>
    <w:p w:rsidR="00035A52" w:rsidRDefault="00035A52" w:rsidP="00035A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PS 2 PREVENÇÃO EM SAÚDE – MICROÁREA 2</w:t>
      </w:r>
    </w:p>
    <w:p w:rsidR="00035A52" w:rsidRDefault="00035A52" w:rsidP="00035A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5A52" w:rsidRDefault="00035A52" w:rsidP="00035A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Rua Ceará (Bairro Martins e Santa Rita);</w:t>
      </w:r>
    </w:p>
    <w:p w:rsidR="00035A52" w:rsidRDefault="00035A52" w:rsidP="00035A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Rua Maranhão (Bairro Martins e Santa Rita);</w:t>
      </w:r>
    </w:p>
    <w:p w:rsidR="00035A52" w:rsidRDefault="00035A52" w:rsidP="00035A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Rua Bahia (Bairro Santa Rita);</w:t>
      </w:r>
    </w:p>
    <w:p w:rsidR="00035A52" w:rsidRDefault="00035A52" w:rsidP="00035A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Rua Beco do Amapá (Bairro Martins);</w:t>
      </w:r>
    </w:p>
    <w:p w:rsidR="00035A52" w:rsidRDefault="00035A52" w:rsidP="00035A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Rua Pará (Bairro Santa Rita);</w:t>
      </w:r>
    </w:p>
    <w:p w:rsidR="00035A52" w:rsidRDefault="00035A52" w:rsidP="00035A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Rua Pernambuco (Bairro Santa Rita);</w:t>
      </w:r>
    </w:p>
    <w:p w:rsidR="00035A52" w:rsidRDefault="00035A52" w:rsidP="00035A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Rua Durval Souza Andrade (Bairro Centro);</w:t>
      </w:r>
    </w:p>
    <w:p w:rsidR="00035A52" w:rsidRDefault="00035A52" w:rsidP="00035A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Rua Santa Catarina (Bairro Centro);</w:t>
      </w:r>
    </w:p>
    <w:p w:rsidR="00035A52" w:rsidRDefault="00035A52" w:rsidP="00035A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Rua Tocantins (Bairro Córrego do Meio);</w:t>
      </w:r>
    </w:p>
    <w:p w:rsidR="00035A52" w:rsidRDefault="00035A52" w:rsidP="00035A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Rua Vital Brasil (Bairro Córrego do Meio)</w:t>
      </w:r>
    </w:p>
    <w:p w:rsidR="005838FB" w:rsidRDefault="005838FB" w:rsidP="00035A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8FB" w:rsidRPr="005838FB" w:rsidRDefault="005838FB" w:rsidP="00035A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***E ZONA RURAL DO MUNICÍPIO</w:t>
      </w:r>
    </w:p>
    <w:p w:rsidR="00BC7C3F" w:rsidRPr="00717DD8" w:rsidRDefault="00BC7C3F" w:rsidP="00825200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C7C3F" w:rsidRPr="00717DD8" w:rsidSect="00717DD8">
      <w:headerReference w:type="default" r:id="rId8"/>
      <w:foot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13" w:rsidRDefault="008F0113" w:rsidP="00BA6DC6">
      <w:pPr>
        <w:spacing w:after="0" w:line="240" w:lineRule="auto"/>
      </w:pPr>
      <w:r>
        <w:separator/>
      </w:r>
    </w:p>
  </w:endnote>
  <w:endnote w:type="continuationSeparator" w:id="0">
    <w:p w:rsidR="008F0113" w:rsidRDefault="008F0113" w:rsidP="00BA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A9" w:rsidRPr="00874F5F" w:rsidRDefault="00A55EA9" w:rsidP="00874F5F">
    <w:pPr>
      <w:pStyle w:val="Rodap"/>
      <w:jc w:val="center"/>
      <w:rPr>
        <w:rFonts w:ascii="Arial" w:hAnsi="Arial" w:cs="Arial"/>
        <w:b/>
        <w:sz w:val="24"/>
        <w:szCs w:val="24"/>
      </w:rPr>
    </w:pPr>
    <w:r w:rsidRPr="00874F5F">
      <w:rPr>
        <w:rFonts w:ascii="Arial" w:hAnsi="Arial" w:cs="Arial"/>
        <w:b/>
        <w:sz w:val="24"/>
        <w:szCs w:val="24"/>
      </w:rPr>
      <w:t>__________________________________________</w:t>
    </w:r>
    <w:r>
      <w:rPr>
        <w:rFonts w:ascii="Arial" w:hAnsi="Arial" w:cs="Arial"/>
        <w:b/>
        <w:sz w:val="24"/>
        <w:szCs w:val="24"/>
      </w:rPr>
      <w:t>_____________________</w:t>
    </w:r>
  </w:p>
  <w:p w:rsidR="00A55EA9" w:rsidRPr="00874F5F" w:rsidRDefault="00EF2629" w:rsidP="00874F5F">
    <w:pPr>
      <w:pStyle w:val="Rodap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Rua Penha, 99, Vila Vassalo, Mi</w:t>
    </w:r>
    <w:r w:rsidR="001D27AA">
      <w:rPr>
        <w:rFonts w:ascii="Arial" w:hAnsi="Arial" w:cs="Arial"/>
        <w:b/>
        <w:sz w:val="24"/>
        <w:szCs w:val="24"/>
      </w:rPr>
      <w:t>n</w:t>
    </w:r>
    <w:r>
      <w:rPr>
        <w:rFonts w:ascii="Arial" w:hAnsi="Arial" w:cs="Arial"/>
        <w:b/>
        <w:sz w:val="24"/>
        <w:szCs w:val="24"/>
      </w:rPr>
      <w:t>duri</w:t>
    </w:r>
    <w:r w:rsidR="0019518D">
      <w:rPr>
        <w:rFonts w:ascii="Arial" w:hAnsi="Arial" w:cs="Arial"/>
        <w:b/>
        <w:sz w:val="24"/>
        <w:szCs w:val="24"/>
      </w:rPr>
      <w:t>/MG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13" w:rsidRDefault="008F0113" w:rsidP="00BA6DC6">
      <w:pPr>
        <w:spacing w:after="0" w:line="240" w:lineRule="auto"/>
      </w:pPr>
      <w:r>
        <w:separator/>
      </w:r>
    </w:p>
  </w:footnote>
  <w:footnote w:type="continuationSeparator" w:id="0">
    <w:p w:rsidR="008F0113" w:rsidRDefault="008F0113" w:rsidP="00BA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D8" w:rsidRPr="00F45067" w:rsidRDefault="00717DD8" w:rsidP="00717DD8">
    <w:pPr>
      <w:jc w:val="center"/>
      <w:rPr>
        <w:rFonts w:ascii="Times New Roman" w:hAnsi="Times New Roman" w:cs="Times New Roman"/>
        <w:b/>
        <w:sz w:val="32"/>
      </w:rPr>
    </w:pPr>
    <w:r w:rsidRPr="00F45067">
      <w:rPr>
        <w:rFonts w:ascii="Times New Roman" w:hAnsi="Times New Roman" w:cs="Times New Roman"/>
        <w:b/>
        <w:noProof/>
        <w:sz w:val="20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17F88B04" wp14:editId="34F9D871">
          <wp:simplePos x="0" y="0"/>
          <wp:positionH relativeFrom="column">
            <wp:posOffset>4872990</wp:posOffset>
          </wp:positionH>
          <wp:positionV relativeFrom="paragraph">
            <wp:posOffset>-325755</wp:posOffset>
          </wp:positionV>
          <wp:extent cx="1295399" cy="933450"/>
          <wp:effectExtent l="0" t="0" r="635" b="0"/>
          <wp:wrapNone/>
          <wp:docPr id="3" name="Imagem 3" descr="C:\Users\ADM\Downloads\IMG_20190223_1706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ownloads\IMG_20190223_1706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933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66E">
      <w:rPr>
        <w:rFonts w:ascii="Times New Roman" w:hAnsi="Times New Roman" w:cs="Times New Roman"/>
        <w:b/>
        <w:sz w:val="32"/>
      </w:rPr>
      <w:t>PREFEITURA MUNICIPAL DE MINDURI</w:t>
    </w:r>
  </w:p>
  <w:p w:rsidR="00717DD8" w:rsidRPr="00F45067" w:rsidRDefault="00717DD8" w:rsidP="00717DD8">
    <w:pPr>
      <w:jc w:val="center"/>
      <w:rPr>
        <w:rFonts w:ascii="Times New Roman" w:hAnsi="Times New Roman" w:cs="Times New Roman"/>
        <w:b/>
        <w:sz w:val="18"/>
      </w:rPr>
    </w:pPr>
    <w:r w:rsidRPr="00F45067">
      <w:rPr>
        <w:rFonts w:ascii="Times New Roman" w:hAnsi="Times New Roman" w:cs="Times New Roman"/>
        <w:b/>
        <w:sz w:val="18"/>
      </w:rPr>
      <w:t xml:space="preserve">     ESTADO DE MINAS GERAIS</w:t>
    </w:r>
  </w:p>
  <w:p w:rsidR="00A55EA9" w:rsidRPr="00874F5F" w:rsidRDefault="00A55EA9" w:rsidP="00874F5F">
    <w:pPr>
      <w:pStyle w:val="Cabealho"/>
      <w:jc w:val="center"/>
      <w:rPr>
        <w:b/>
      </w:rPr>
    </w:pPr>
    <w:r w:rsidRPr="00874F5F">
      <w:rPr>
        <w:b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0000004"/>
    <w:multiLevelType w:val="multilevel"/>
    <w:tmpl w:val="00000004"/>
    <w:name w:val="WWNum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>
    <w:nsid w:val="00000005"/>
    <w:multiLevelType w:val="multilevel"/>
    <w:tmpl w:val="00000005"/>
    <w:name w:val="WWNum7"/>
    <w:lvl w:ilvl="0">
      <w:start w:val="8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6"/>
    <w:multiLevelType w:val="multilevel"/>
    <w:tmpl w:val="00000006"/>
    <w:name w:val="WW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4">
    <w:nsid w:val="1261343C"/>
    <w:multiLevelType w:val="multilevel"/>
    <w:tmpl w:val="9EB04D1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3A1B4B24"/>
    <w:multiLevelType w:val="hybridMultilevel"/>
    <w:tmpl w:val="A5345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D29A0"/>
    <w:multiLevelType w:val="hybridMultilevel"/>
    <w:tmpl w:val="48765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2201F"/>
    <w:multiLevelType w:val="multilevel"/>
    <w:tmpl w:val="AEB4D6C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99190A"/>
    <w:multiLevelType w:val="hybridMultilevel"/>
    <w:tmpl w:val="74E85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75E13"/>
    <w:multiLevelType w:val="hybridMultilevel"/>
    <w:tmpl w:val="88964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2"/>
        <w:sz w:val="19"/>
        <w:szCs w:val="19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E5352"/>
    <w:multiLevelType w:val="hybridMultilevel"/>
    <w:tmpl w:val="6F00B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628F3"/>
    <w:multiLevelType w:val="multilevel"/>
    <w:tmpl w:val="60DADFC6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40E7FA0"/>
    <w:multiLevelType w:val="multilevel"/>
    <w:tmpl w:val="C30C295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F8"/>
    <w:rsid w:val="000066A3"/>
    <w:rsid w:val="00011EFF"/>
    <w:rsid w:val="0001332F"/>
    <w:rsid w:val="000151B9"/>
    <w:rsid w:val="0003359E"/>
    <w:rsid w:val="00035A52"/>
    <w:rsid w:val="00093EAB"/>
    <w:rsid w:val="000D2383"/>
    <w:rsid w:val="000F59E7"/>
    <w:rsid w:val="0014366E"/>
    <w:rsid w:val="001612AA"/>
    <w:rsid w:val="001861D3"/>
    <w:rsid w:val="0019518D"/>
    <w:rsid w:val="001C313B"/>
    <w:rsid w:val="001D27AA"/>
    <w:rsid w:val="001E2BD4"/>
    <w:rsid w:val="001F1452"/>
    <w:rsid w:val="001F7F4B"/>
    <w:rsid w:val="00213568"/>
    <w:rsid w:val="00224330"/>
    <w:rsid w:val="00224A19"/>
    <w:rsid w:val="00265738"/>
    <w:rsid w:val="002812AA"/>
    <w:rsid w:val="002969A3"/>
    <w:rsid w:val="002F4086"/>
    <w:rsid w:val="0030713D"/>
    <w:rsid w:val="00316E83"/>
    <w:rsid w:val="0037571E"/>
    <w:rsid w:val="00375D32"/>
    <w:rsid w:val="00391CAE"/>
    <w:rsid w:val="00395F69"/>
    <w:rsid w:val="003C26B4"/>
    <w:rsid w:val="003F39A6"/>
    <w:rsid w:val="00445C17"/>
    <w:rsid w:val="00475B0C"/>
    <w:rsid w:val="00481051"/>
    <w:rsid w:val="004B7D43"/>
    <w:rsid w:val="004F7295"/>
    <w:rsid w:val="00550C07"/>
    <w:rsid w:val="00557E68"/>
    <w:rsid w:val="0057032E"/>
    <w:rsid w:val="005838FB"/>
    <w:rsid w:val="0059772D"/>
    <w:rsid w:val="005F4927"/>
    <w:rsid w:val="00621CA4"/>
    <w:rsid w:val="00657063"/>
    <w:rsid w:val="00663B05"/>
    <w:rsid w:val="00677465"/>
    <w:rsid w:val="006A32A1"/>
    <w:rsid w:val="006C7C2C"/>
    <w:rsid w:val="00717DD8"/>
    <w:rsid w:val="007326E3"/>
    <w:rsid w:val="007469A0"/>
    <w:rsid w:val="00767BD5"/>
    <w:rsid w:val="00795DFF"/>
    <w:rsid w:val="007A40E5"/>
    <w:rsid w:val="007C67F5"/>
    <w:rsid w:val="007D79E6"/>
    <w:rsid w:val="007F0A88"/>
    <w:rsid w:val="00825200"/>
    <w:rsid w:val="00845C26"/>
    <w:rsid w:val="00874F5F"/>
    <w:rsid w:val="00880E93"/>
    <w:rsid w:val="008C0F99"/>
    <w:rsid w:val="008E0B6F"/>
    <w:rsid w:val="008E3BC4"/>
    <w:rsid w:val="008F0113"/>
    <w:rsid w:val="008F5D7F"/>
    <w:rsid w:val="009019F6"/>
    <w:rsid w:val="009170D2"/>
    <w:rsid w:val="00921FB1"/>
    <w:rsid w:val="009601D8"/>
    <w:rsid w:val="00965E25"/>
    <w:rsid w:val="00966B60"/>
    <w:rsid w:val="00974C9A"/>
    <w:rsid w:val="00991946"/>
    <w:rsid w:val="0099448F"/>
    <w:rsid w:val="00A260F4"/>
    <w:rsid w:val="00A40360"/>
    <w:rsid w:val="00A55EA9"/>
    <w:rsid w:val="00A62E88"/>
    <w:rsid w:val="00AB65FF"/>
    <w:rsid w:val="00AB6F76"/>
    <w:rsid w:val="00AD59F9"/>
    <w:rsid w:val="00B30BA4"/>
    <w:rsid w:val="00B81A6F"/>
    <w:rsid w:val="00BA62F8"/>
    <w:rsid w:val="00BA6DC6"/>
    <w:rsid w:val="00BB780E"/>
    <w:rsid w:val="00BC7C3F"/>
    <w:rsid w:val="00BD778F"/>
    <w:rsid w:val="00C149D1"/>
    <w:rsid w:val="00C27D10"/>
    <w:rsid w:val="00C76882"/>
    <w:rsid w:val="00C833EA"/>
    <w:rsid w:val="00C96E21"/>
    <w:rsid w:val="00C96FA5"/>
    <w:rsid w:val="00CA109A"/>
    <w:rsid w:val="00CA5BF8"/>
    <w:rsid w:val="00CB5899"/>
    <w:rsid w:val="00D07105"/>
    <w:rsid w:val="00D13486"/>
    <w:rsid w:val="00D20D16"/>
    <w:rsid w:val="00D25A26"/>
    <w:rsid w:val="00D31AAE"/>
    <w:rsid w:val="00D50E90"/>
    <w:rsid w:val="00D57137"/>
    <w:rsid w:val="00D57379"/>
    <w:rsid w:val="00D61400"/>
    <w:rsid w:val="00D65F78"/>
    <w:rsid w:val="00D95AFA"/>
    <w:rsid w:val="00DC0FA8"/>
    <w:rsid w:val="00E20D51"/>
    <w:rsid w:val="00E21B7F"/>
    <w:rsid w:val="00E24865"/>
    <w:rsid w:val="00E37AE4"/>
    <w:rsid w:val="00E460C4"/>
    <w:rsid w:val="00E47B7C"/>
    <w:rsid w:val="00E759E0"/>
    <w:rsid w:val="00E85BA6"/>
    <w:rsid w:val="00EB4ED1"/>
    <w:rsid w:val="00EF2629"/>
    <w:rsid w:val="00EF294B"/>
    <w:rsid w:val="00EF6793"/>
    <w:rsid w:val="00F03607"/>
    <w:rsid w:val="00F4249F"/>
    <w:rsid w:val="00F45067"/>
    <w:rsid w:val="00F5651C"/>
    <w:rsid w:val="00F61E87"/>
    <w:rsid w:val="00F65B03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7B481-BF89-4146-87BE-EF8E80B5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52"/>
  </w:style>
  <w:style w:type="paragraph" w:styleId="Ttulo1">
    <w:name w:val="heading 1"/>
    <w:basedOn w:val="Normal"/>
    <w:next w:val="Normal"/>
    <w:link w:val="Ttulo1Char"/>
    <w:qFormat/>
    <w:rsid w:val="00874F5F"/>
    <w:pPr>
      <w:keepNext/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A"/>
      <w:kern w:val="1"/>
      <w:sz w:val="20"/>
      <w:szCs w:val="20"/>
      <w:lang w:eastAsia="pt-BR" w:bidi="hi-I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4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80E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2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6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DC6"/>
  </w:style>
  <w:style w:type="paragraph" w:styleId="Rodap">
    <w:name w:val="footer"/>
    <w:basedOn w:val="Normal"/>
    <w:link w:val="RodapChar"/>
    <w:unhideWhenUsed/>
    <w:rsid w:val="00BA6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6DC6"/>
  </w:style>
  <w:style w:type="character" w:customStyle="1" w:styleId="Ttulo1Char">
    <w:name w:val="Título 1 Char"/>
    <w:basedOn w:val="Fontepargpadro"/>
    <w:link w:val="Ttulo1"/>
    <w:rsid w:val="00874F5F"/>
    <w:rPr>
      <w:rFonts w:ascii="Times New Roman" w:eastAsia="Times New Roman" w:hAnsi="Times New Roman" w:cs="Times New Roman"/>
      <w:b/>
      <w:color w:val="00000A"/>
      <w:kern w:val="1"/>
      <w:sz w:val="20"/>
      <w:szCs w:val="20"/>
      <w:lang w:eastAsia="pt-BR" w:bidi="hi-IN"/>
    </w:rPr>
  </w:style>
  <w:style w:type="character" w:styleId="Hyperlink">
    <w:name w:val="Hyperlink"/>
    <w:rsid w:val="00874F5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874F5F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874F5F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874F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 w:bidi="hi-IN"/>
    </w:rPr>
  </w:style>
  <w:style w:type="paragraph" w:styleId="PargrafodaLista">
    <w:name w:val="List Paragraph"/>
    <w:basedOn w:val="Normal"/>
    <w:uiPriority w:val="1"/>
    <w:qFormat/>
    <w:rsid w:val="00874F5F"/>
    <w:pPr>
      <w:widowControl w:val="0"/>
      <w:autoSpaceDE w:val="0"/>
      <w:autoSpaceDN w:val="0"/>
      <w:spacing w:before="106" w:after="0" w:line="240" w:lineRule="auto"/>
      <w:ind w:left="112"/>
      <w:jc w:val="both"/>
    </w:pPr>
    <w:rPr>
      <w:rFonts w:ascii="Arial" w:eastAsia="Arial" w:hAnsi="Arial" w:cs="Arial"/>
      <w:lang w:eastAsia="pt-BR" w:bidi="pt-BR"/>
    </w:rPr>
  </w:style>
  <w:style w:type="character" w:styleId="Forte">
    <w:name w:val="Strong"/>
    <w:qFormat/>
    <w:rsid w:val="0003359E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5C2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EB4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F2629"/>
    <w:rPr>
      <w:color w:val="605E5C"/>
      <w:shd w:val="clear" w:color="auto" w:fill="E1DFDD"/>
    </w:rPr>
  </w:style>
  <w:style w:type="character" w:customStyle="1" w:styleId="LinkdaInternet">
    <w:name w:val="Link da Internet"/>
    <w:uiPriority w:val="99"/>
    <w:unhideWhenUsed/>
    <w:rsid w:val="002F4086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80E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1493-9EC1-4265-8580-4261A9EA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Amarildo</cp:lastModifiedBy>
  <cp:revision>45</cp:revision>
  <cp:lastPrinted>2019-09-03T12:33:00Z</cp:lastPrinted>
  <dcterms:created xsi:type="dcterms:W3CDTF">2019-09-02T19:09:00Z</dcterms:created>
  <dcterms:modified xsi:type="dcterms:W3CDTF">2020-01-21T16:57:00Z</dcterms:modified>
</cp:coreProperties>
</file>